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AB" w:rsidRDefault="00C609AB" w:rsidP="00F11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cer\Desktop\программы титул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ограммы титул\img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AB" w:rsidRDefault="00C609AB" w:rsidP="00F11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C609AB" w:rsidRDefault="00C609AB" w:rsidP="00F11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C609AB" w:rsidRDefault="00C609AB" w:rsidP="00F11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F11D99" w:rsidRPr="00490045" w:rsidRDefault="00F11D99" w:rsidP="00F11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490045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>1.Личностные, метапредметные и предметные результаты освоения конкретного учебного предмета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курса «Окружающий мир» вносит существенный вклад в достижение личностных результатов начального образования, а именно:</w:t>
      </w:r>
    </w:p>
    <w:p w:rsidR="00F11D99" w:rsidRPr="00F11D99" w:rsidRDefault="00F11D99" w:rsidP="00F11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курса «Окружающий мир» играет значительную роль в достижении метапредметных результатов начального образования, таких как: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11D99" w:rsidRPr="00F11D99" w:rsidRDefault="00F11D99" w:rsidP="00F11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11D99" w:rsidRPr="00F11D99" w:rsidRDefault="00F11D99" w:rsidP="00F11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изучении курса «Окружающий мир» достигаются следующие предметные результаты: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11D99" w:rsidRDefault="00F11D99" w:rsidP="00F11D9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 класс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универсальные учебные действия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У обучающегося будут сформированы: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интерес к учебному материалу;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этические чувства (стыда, вины, совести) на основе анализа простых ситуаций;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знание основных моральных норм поведения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для формирования: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внутренней позиции школьника на уровне положительного отношения к школе;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первичных умений оценки работ, ответов одноклассников на основе заданных критериев успешности учебной деятельности;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представления о гражданской идентичности в форме осознания «Я»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как гражданина России;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представления о ценности и уникальности природного мира, природоохране, здоровьесберегающем поведении.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1B2" w:rsidRPr="00E831B2" w:rsidRDefault="00E831B2" w:rsidP="00E831B2">
      <w:pPr>
        <w:pStyle w:val="a9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831B2">
        <w:rPr>
          <w:rFonts w:ascii="Times New Roman" w:hAnsi="Times New Roman"/>
          <w:b/>
          <w:bCs/>
          <w:iCs/>
          <w:sz w:val="24"/>
          <w:szCs w:val="24"/>
        </w:rPr>
        <w:t>Регулятивные универсальные учебные действия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принимать и сохранять учебную задачу, соответствующую этапу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31B2">
        <w:rPr>
          <w:rFonts w:ascii="Times New Roman" w:hAnsi="Times New Roman" w:cs="Times New Roman"/>
          <w:iCs/>
          <w:sz w:val="24"/>
          <w:szCs w:val="24"/>
        </w:rPr>
        <w:t>обучения;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–понимать выделенные учителем ориентиры действия в учебном    материале;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  <w:r w:rsidRPr="00E831B2">
        <w:rPr>
          <w:rFonts w:ascii="Times New Roman" w:hAnsi="Times New Roman" w:cs="Times New Roman"/>
          <w:sz w:val="24"/>
          <w:szCs w:val="24"/>
        </w:rPr>
        <w:t xml:space="preserve"> </w:t>
      </w:r>
      <w:r w:rsidRPr="00E831B2">
        <w:rPr>
          <w:rFonts w:ascii="Times New Roman" w:hAnsi="Times New Roman" w:cs="Times New Roman"/>
          <w:iCs/>
          <w:sz w:val="24"/>
          <w:szCs w:val="24"/>
        </w:rPr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первоначальному умению выполнять учебные действия в устной, письменной речи, в уме.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научиться: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адекватно воспринимать оценку своей работы учителями, товарищами;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осуществлять пошаговый контроль по результату под руководством учителя.</w:t>
      </w:r>
    </w:p>
    <w:p w:rsidR="00E831B2" w:rsidRPr="00E831B2" w:rsidRDefault="00E831B2" w:rsidP="00E831B2">
      <w:pPr>
        <w:pStyle w:val="a9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831B2">
        <w:rPr>
          <w:rFonts w:ascii="Times New Roman" w:hAnsi="Times New Roman"/>
          <w:b/>
          <w:bCs/>
          <w:iCs/>
          <w:sz w:val="24"/>
          <w:szCs w:val="24"/>
        </w:rPr>
        <w:t>Познавательные универсальные учебные действия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осуществлять поиск нужной информации в учебнике и учебных пособиях;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понимать знаки, символы, модели, схемы, приведенные в учебнике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1B2">
        <w:rPr>
          <w:rFonts w:ascii="Times New Roman" w:hAnsi="Times New Roman" w:cs="Times New Roman"/>
          <w:sz w:val="24"/>
          <w:szCs w:val="24"/>
        </w:rPr>
        <w:t xml:space="preserve">и учебных пособиях; 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понимать заданный вопрос, в соответствии с ним строить ответ в устной форме;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анализировать изучаемые объекты окружающего мира с выделением их отличительных признаков;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рисунка из его частей;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проводить сравнение, сериацию и классификацию изученных объектов по заданным основаниям (критериям);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lastRenderedPageBreak/>
        <w:t>– устанавливать причинно-следственные связи в изучаемом 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1B2">
        <w:rPr>
          <w:rFonts w:ascii="Times New Roman" w:hAnsi="Times New Roman" w:cs="Times New Roman"/>
          <w:sz w:val="24"/>
          <w:szCs w:val="24"/>
        </w:rPr>
        <w:t>явлений;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обобщать (выделять класс объектов по заданному признаку).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научиться: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 xml:space="preserve">– ориентироваться на возможное разнообразие способов решения учебной задачи; 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умению смыслового восприятия познавательного текста;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подводить анализируемые объекты под понятия разного уровня обобщения (например: природа, живая – неживая, животные – растения и т.д.);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проводить аналогии между изучаемым материалом и собственным опытом.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831B2">
        <w:rPr>
          <w:rFonts w:ascii="Times New Roman" w:hAnsi="Times New Roman"/>
          <w:b/>
          <w:bCs/>
          <w:iCs/>
          <w:sz w:val="24"/>
          <w:szCs w:val="24"/>
        </w:rPr>
        <w:t>Коммуникативные универсальные учебные действия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принимать участие в работе парами и группами;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допускать существование различных точек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зрения;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договариваться, приходить к общему решению;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использовать в общении правила вежливости.</w:t>
      </w:r>
      <w:r w:rsidRPr="00E83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научиться: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принимать другое мнение и позицию;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формулировать собственное мнение и позицию;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строить понятные для партнера высказывания;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задавать вопросы;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адекватно использовать средства устного общения для решения коммуникативных задач.</w:t>
      </w:r>
    </w:p>
    <w:p w:rsidR="00E831B2" w:rsidRPr="00E831B2" w:rsidRDefault="00E831B2" w:rsidP="00E831B2">
      <w:pPr>
        <w:pStyle w:val="a9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831B2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природа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различать объекты живой и неживой природы, приводить примеры;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различать объекты природы и предметы, сделанные человеком;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сравнивать объекты живой и неживой природы на основе внешних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признаков;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различать и называть основные части растений;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узнавать растения  деревья, кустарники, травы, приводить примеры;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использовать иллюстративный определитель растений и животных.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научиться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соблюдать правила экологического поведения в школе, в быту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(экономия воды и электроэнергии, раздельный сбор мусора) и природной среде;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1B2">
        <w:rPr>
          <w:rFonts w:ascii="Times New Roman" w:hAnsi="Times New Roman" w:cs="Times New Roman"/>
          <w:iCs/>
          <w:sz w:val="24"/>
          <w:szCs w:val="24"/>
        </w:rPr>
        <w:t>– описывать наблюдаемые объекты природы, выделять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их существенные признаки.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узнавать государственную символику Российской Федерации и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своего региона; – различать прошлое, настоящее и будущее;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определять родственные связи в семье;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соблюдать правила общения со взрослыми и сверстниками в официальной обстановке школы;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– использовать правила поведения в общественных местах и на улице.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научиться</w:t>
      </w:r>
      <w:r w:rsidRPr="00E831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1B2">
        <w:rPr>
          <w:rFonts w:ascii="Times New Roman" w:hAnsi="Times New Roman" w:cs="Times New Roman"/>
          <w:bCs/>
          <w:sz w:val="24"/>
          <w:szCs w:val="24"/>
        </w:rPr>
        <w:t>– оценивать характер взаимоотношений людей в семье, в обществе сверстников с позиции этических чувств и доброжелательности;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1B2">
        <w:rPr>
          <w:rFonts w:ascii="Times New Roman" w:hAnsi="Times New Roman" w:cs="Times New Roman"/>
          <w:bCs/>
          <w:sz w:val="24"/>
          <w:szCs w:val="24"/>
        </w:rPr>
        <w:t>– находить на карте мира Российскую Федерацию, на карте России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1B2">
        <w:rPr>
          <w:rFonts w:ascii="Times New Roman" w:hAnsi="Times New Roman" w:cs="Times New Roman"/>
          <w:bCs/>
          <w:sz w:val="24"/>
          <w:szCs w:val="24"/>
        </w:rPr>
        <w:t>– Москву, свой регион и его главный город.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31B2">
        <w:rPr>
          <w:rFonts w:ascii="Times New Roman" w:hAnsi="Times New Roman"/>
          <w:b/>
          <w:bCs/>
          <w:iCs/>
          <w:sz w:val="24"/>
          <w:szCs w:val="24"/>
        </w:rPr>
        <w:t>2 класс</w:t>
      </w:r>
    </w:p>
    <w:p w:rsidR="00E831B2" w:rsidRPr="00E831B2" w:rsidRDefault="00E831B2" w:rsidP="00E831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универсальные учебные действия</w:t>
      </w:r>
    </w:p>
    <w:p w:rsidR="00E831B2" w:rsidRPr="00E831B2" w:rsidRDefault="00E831B2" w:rsidP="00E831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sz w:val="24"/>
          <w:szCs w:val="24"/>
        </w:rPr>
        <w:t>У обучающихся будут сформированы:</w:t>
      </w:r>
    </w:p>
    <w:p w:rsidR="00E831B2" w:rsidRPr="00E831B2" w:rsidRDefault="00E831B2" w:rsidP="00E831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831B2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E831B2" w:rsidRPr="00E831B2" w:rsidRDefault="00E831B2" w:rsidP="00E831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1B2">
        <w:rPr>
          <w:rFonts w:ascii="Times New Roman" w:hAnsi="Times New Roman" w:cs="Times New Roman"/>
          <w:sz w:val="24"/>
          <w:szCs w:val="24"/>
        </w:rPr>
        <w:t>интерес к предметно-исследовательской деятельности, предложенной в учебнике и учебных пособий;</w:t>
      </w:r>
    </w:p>
    <w:p w:rsidR="00E831B2" w:rsidRPr="00E831B2" w:rsidRDefault="00E831B2" w:rsidP="00E831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1B2">
        <w:rPr>
          <w:rFonts w:ascii="Times New Roman" w:hAnsi="Times New Roman" w:cs="Times New Roman"/>
          <w:sz w:val="24"/>
          <w:szCs w:val="24"/>
        </w:rPr>
        <w:t>ориентация на понимание предложений и оценок учителей и товарищей;</w:t>
      </w:r>
    </w:p>
    <w:p w:rsidR="00E831B2" w:rsidRPr="00E831B2" w:rsidRDefault="00E831B2" w:rsidP="00E831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1B2">
        <w:rPr>
          <w:rFonts w:ascii="Times New Roman" w:hAnsi="Times New Roman" w:cs="Times New Roman"/>
          <w:sz w:val="24"/>
          <w:szCs w:val="24"/>
        </w:rPr>
        <w:t>понимание причин успеха в учебе;</w:t>
      </w:r>
    </w:p>
    <w:p w:rsidR="00E831B2" w:rsidRPr="00E831B2" w:rsidRDefault="00E831B2" w:rsidP="00E831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1B2">
        <w:rPr>
          <w:rFonts w:ascii="Times New Roman" w:hAnsi="Times New Roman" w:cs="Times New Roman"/>
          <w:sz w:val="24"/>
          <w:szCs w:val="24"/>
        </w:rPr>
        <w:t>оценка одноклассников на основе заданных критериев успешности учебной деятельности;</w:t>
      </w:r>
    </w:p>
    <w:p w:rsidR="00E831B2" w:rsidRPr="00E831B2" w:rsidRDefault="00E831B2" w:rsidP="00E831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1B2">
        <w:rPr>
          <w:rFonts w:ascii="Times New Roman" w:hAnsi="Times New Roman" w:cs="Times New Roman"/>
          <w:sz w:val="24"/>
          <w:szCs w:val="24"/>
        </w:rPr>
        <w:t>понимание нравственного содержания поступков окружающих детей;</w:t>
      </w:r>
    </w:p>
    <w:p w:rsidR="00E831B2" w:rsidRPr="00E831B2" w:rsidRDefault="00E831B2" w:rsidP="00E831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1B2">
        <w:rPr>
          <w:rFonts w:ascii="Times New Roman" w:hAnsi="Times New Roman" w:cs="Times New Roman"/>
          <w:sz w:val="24"/>
          <w:szCs w:val="24"/>
        </w:rPr>
        <w:t>этические чувства на основе анализа поступков одноклассников и собственных поступков;</w:t>
      </w:r>
    </w:p>
    <w:p w:rsidR="00E831B2" w:rsidRPr="00E831B2" w:rsidRDefault="00E831B2" w:rsidP="00E831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1B2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сознания «Я» как гражданина России;</w:t>
      </w:r>
    </w:p>
    <w:p w:rsidR="00E831B2" w:rsidRPr="00E831B2" w:rsidRDefault="00E831B2" w:rsidP="00E831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1B2">
        <w:rPr>
          <w:rFonts w:ascii="Times New Roman" w:hAnsi="Times New Roman" w:cs="Times New Roman"/>
          <w:sz w:val="24"/>
          <w:szCs w:val="24"/>
        </w:rPr>
        <w:t>представление о своей этнической принадлежности.</w:t>
      </w:r>
    </w:p>
    <w:p w:rsidR="00E831B2" w:rsidRPr="00B945E3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5E3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интереса к познанию окружающего мира;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ориентации на анализ соответствия результатов требованиям конкретной учебной задачи;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чувства сопричастности и гордости за свою Родину и народ;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ориентации в поведении на принятые моральные нормы;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понимание чувств одноклассников и учителей;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представление о красоте природы России и родного края на основе знакомства с окружающим миром.</w:t>
      </w:r>
    </w:p>
    <w:p w:rsidR="00E831B2" w:rsidRPr="00B945E3" w:rsidRDefault="00E831B2" w:rsidP="00E831B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E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B945E3" w:rsidRPr="00B945E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945E3" w:rsidRDefault="00E831B2" w:rsidP="00B94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E831B2" w:rsidRPr="00B945E3" w:rsidRDefault="00E831B2" w:rsidP="00B94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учебном материале;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осуществлять пошаговый контроль по результату под руководством учителя;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основе принятых правил;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принимать роль в учебном сотрудничестве.</w:t>
      </w:r>
    </w:p>
    <w:p w:rsidR="00E831B2" w:rsidRPr="00B945E3" w:rsidRDefault="00E831B2" w:rsidP="00B945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5E3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на основе результатов решения практических задач делать выводы о свойствах изучаемых природных объектов в сотрудничестве с учителями и одноклассниками;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E831B2" w:rsidRPr="00E831B2" w:rsidRDefault="00E831B2" w:rsidP="00B945E3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E831B2" w:rsidRPr="00E831B2" w:rsidRDefault="00E831B2" w:rsidP="00B945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B945E3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пользоваться знаками, схемами, символами, диаграммами, приведенными в учебной литературе;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строить сообщения в устной форме;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находить в тексте ответ на заданный вопрос;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анализировать объекты с выделением существенных и несущественных признаков;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изученных объектов по самостоятельно выделенным основаниям при указании количества групп;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обобщать;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E831B2" w:rsidRPr="00B945E3" w:rsidRDefault="00E831B2" w:rsidP="00B945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5E3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831B2" w:rsidRPr="00B945E3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E3"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материала в дополнительных источниках литературы или медиаресурсах, рекомендуемых учителем;</w:t>
      </w:r>
    </w:p>
    <w:p w:rsidR="00E831B2" w:rsidRPr="00B945E3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строить небольшие сообщения в устной и письменной форме;</w:t>
      </w:r>
    </w:p>
    <w:p w:rsidR="00E831B2" w:rsidRPr="00B945E3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выделять информацию из сообщений разных видов в соответствии с учебной задачей;</w:t>
      </w:r>
    </w:p>
    <w:p w:rsidR="00E831B2" w:rsidRPr="00B945E3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изученных объектов по самостоятельно выделенным основаниям при указании и без указания количества групп.</w:t>
      </w:r>
    </w:p>
    <w:p w:rsidR="00E831B2" w:rsidRPr="00E831B2" w:rsidRDefault="00E831B2" w:rsidP="00B945E3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E831B2" w:rsidRPr="00E831B2" w:rsidRDefault="00E831B2" w:rsidP="00B945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выбирать адекватные речевые средства в диалоге с учителем, одноклассниками;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воспринимать другое мнение и позицию;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умению договариваться, приходить к общему решению;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высказывания;</w:t>
      </w:r>
    </w:p>
    <w:p w:rsidR="00E831B2" w:rsidRPr="00E831B2" w:rsidRDefault="00B945E3" w:rsidP="00B945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задавать вопросы, адекватные данной ситуации, позволяющие оценить ее в процессе общения.</w:t>
      </w:r>
    </w:p>
    <w:p w:rsidR="00E831B2" w:rsidRPr="00B945E3" w:rsidRDefault="00E831B2" w:rsidP="00B945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5E3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ориентироваться на позицию партнера в общении и взаимодействии;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учитывать другое мнение и позицию;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умению договариваться, приходить к общему решению;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E831B2" w:rsidRPr="00B945E3" w:rsidRDefault="00B945E3" w:rsidP="00B945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B945E3">
        <w:rPr>
          <w:rFonts w:ascii="Times New Roman" w:hAnsi="Times New Roman" w:cs="Times New Roman"/>
          <w:sz w:val="24"/>
          <w:szCs w:val="24"/>
        </w:rPr>
        <w:t>навыками взаимоконтроля.</w:t>
      </w:r>
    </w:p>
    <w:p w:rsidR="00E831B2" w:rsidRPr="00B945E3" w:rsidRDefault="00E831B2" w:rsidP="00B945E3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45E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831B2" w:rsidRPr="00E831B2" w:rsidRDefault="00E831B2" w:rsidP="00B945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1B2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E831B2" w:rsidRPr="00E831B2" w:rsidRDefault="00E831B2" w:rsidP="00B945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устанавливать 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сравнивать объекты природы на основе внешних признаков или известных характерных свойств;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характеризовать Землю как планету, Солнце как звезду, Луну как спутник Земли;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различать жидкие, твердые и газообразные вещества;</w:t>
      </w:r>
    </w:p>
    <w:p w:rsidR="00916CFF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измерять температуру воды, воздуха и своего тела;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различать три состояния воды; определять основные свойства воды, ее значение для живых организмов и хозяйственной деятельности человека; объяснять причины круговорота воды в природе;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определять основные свойства воздуха, его значение для растений, животных, человека;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определять условия, необходимые для жизни растений;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различать хвойные, цветковые, дикорастущие и культурные растения, съедобные и ядовитые грибы;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определять условия, необходимые для жизни животных;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различать диких и домашних животных , животных разных групп;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приводить примеры разных представителей растений и животных;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правила ухода за комнатными растениями;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строить простейшие кормушки и подбирать корм для подкармливания различных птиц зимой.</w:t>
      </w:r>
    </w:p>
    <w:p w:rsidR="00E831B2" w:rsidRPr="00916CFF" w:rsidRDefault="00E831B2" w:rsidP="00916C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6CFF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831B2" w:rsidRPr="00916CFF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определять причины смены на Земле дня и ночи, смены времен года;</w:t>
      </w:r>
    </w:p>
    <w:p w:rsidR="00E831B2" w:rsidRPr="00916CFF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показывать на карте и глобусе основные формы земной поверхности и водоемы;</w:t>
      </w:r>
    </w:p>
    <w:p w:rsidR="00E831B2" w:rsidRPr="00916CFF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различать водоросли, мхи, папоротники, хвойные и цветковые растения.</w:t>
      </w:r>
    </w:p>
    <w:p w:rsidR="00916CFF" w:rsidRDefault="00E831B2" w:rsidP="00916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1B2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E831B2" w:rsidRPr="00916CFF" w:rsidRDefault="00E831B2" w:rsidP="00916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понимать назначение органов чувств для познания окружающего мира;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выполнять правила личной гигиены, безопасного поведения в доме, на улице, в природной среде;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соблюдать правила организации учебного труда дома и в школе, понимать роль учителя;</w:t>
      </w:r>
    </w:p>
    <w:p w:rsidR="00E831B2" w:rsidRPr="00E831B2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определять принадлежность организмов к царствам живой природы.</w:t>
      </w:r>
    </w:p>
    <w:p w:rsidR="00E831B2" w:rsidRPr="00916CFF" w:rsidRDefault="00E831B2" w:rsidP="00916CF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6CFF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831B2" w:rsidRPr="00916CFF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использовать на практике основные правила познания окружающего мира;</w:t>
      </w:r>
    </w:p>
    <w:p w:rsidR="00E831B2" w:rsidRPr="00916CFF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понимать различия между источниками информации: наблюдение, измерение, опыт, книги, Интернет;</w:t>
      </w:r>
    </w:p>
    <w:p w:rsidR="00E831B2" w:rsidRPr="00916CFF" w:rsidRDefault="00916CFF" w:rsidP="00916C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классном, школьном коллективе.</w:t>
      </w:r>
    </w:p>
    <w:p w:rsidR="00E831B2" w:rsidRPr="00916CFF" w:rsidRDefault="00E831B2" w:rsidP="00916CFF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31B2" w:rsidRPr="00916CFF" w:rsidRDefault="00E831B2" w:rsidP="00916CFF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16CFF">
        <w:rPr>
          <w:rFonts w:ascii="Times New Roman" w:hAnsi="Times New Roman"/>
          <w:b/>
          <w:bCs/>
          <w:iCs/>
          <w:sz w:val="24"/>
          <w:szCs w:val="24"/>
        </w:rPr>
        <w:t>3 класс</w:t>
      </w:r>
    </w:p>
    <w:p w:rsidR="00E831B2" w:rsidRPr="00E831B2" w:rsidRDefault="00E831B2" w:rsidP="00B945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1B2" w:rsidRPr="00E831B2" w:rsidRDefault="00E831B2" w:rsidP="00B94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E831B2" w:rsidRPr="00E831B2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ориентация на принятие образца «хорошего ученика»;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интерес к познанию окружающего мира;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ориентация на анализ соответствия результатов требованиям конкретной учебной задачи;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предпосылки для готовности самостоятельно оценить успешность своей деятельности на основе предложенных критериев;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осознание ответственности человека за общее благополучие, осознание своей этнической принадлежности;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осознание своей гражданской идентичности в форме осознания «Я» как гражданина России, развитие чувства сопричастности и гордости за свою Родину, народ, историю;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поступков, поступков окружающих людей, исторических лиц;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ориентация в поведении на принятые моральные нормы;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понимание чувств одноклассников, учителей, мотивов поступков исторических лиц;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>принятие ценности природного мира, природоохраны, здоровьесберегающего поведения;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sz w:val="24"/>
          <w:szCs w:val="24"/>
        </w:rPr>
        <w:t xml:space="preserve">понимание красоты природы России и родного края на основе знакомства с окружающим </w:t>
      </w:r>
      <w:r w:rsidR="00E831B2" w:rsidRPr="00916CFF">
        <w:rPr>
          <w:rFonts w:ascii="Times New Roman" w:hAnsi="Times New Roman" w:cs="Times New Roman"/>
          <w:sz w:val="24"/>
          <w:szCs w:val="24"/>
        </w:rPr>
        <w:lastRenderedPageBreak/>
        <w:t>миром.</w:t>
      </w:r>
    </w:p>
    <w:p w:rsidR="00E831B2" w:rsidRPr="00916CFF" w:rsidRDefault="00E831B2" w:rsidP="00916CF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6CFF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для формирования: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iCs/>
          <w:sz w:val="24"/>
          <w:szCs w:val="24"/>
        </w:rPr>
        <w:t>выраженной устойчивой учебно-познавательной мотивации учения;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iCs/>
          <w:sz w:val="24"/>
          <w:szCs w:val="24"/>
        </w:rPr>
        <w:t>учебно-познавательного интереса к нахождению разных способов решения учебной деятельности;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iCs/>
          <w:sz w:val="24"/>
          <w:szCs w:val="24"/>
        </w:rPr>
        <w:t>реализации основ гражданской идентичности в поступках;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iCs/>
          <w:sz w:val="24"/>
          <w:szCs w:val="24"/>
        </w:rPr>
        <w:t>следования в поведении моральным нормам и этическим требованиям;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iCs/>
          <w:sz w:val="24"/>
          <w:szCs w:val="24"/>
        </w:rPr>
        <w:t>установки на здоровый образ жизни;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iCs/>
          <w:sz w:val="24"/>
          <w:szCs w:val="24"/>
        </w:rPr>
        <w:t>эмпатии как осознанного понимания чувств других людей и сопереживания им.</w:t>
      </w:r>
    </w:p>
    <w:p w:rsidR="00E831B2" w:rsidRPr="00E831B2" w:rsidRDefault="00E831B2" w:rsidP="00916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E831B2" w:rsidRPr="00916CFF" w:rsidRDefault="00E831B2" w:rsidP="00B945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CFF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следовать установленным правилам в планировании и контроле способа решения;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отбирать адекватные средства достижения цели деятельности;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основе его оценки и учета характера сделанных ошибок;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действовать в учебном сотрудничестве в соответствии с принятой ролью.</w:t>
      </w:r>
    </w:p>
    <w:p w:rsidR="00E831B2" w:rsidRPr="00916CFF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6CFF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научится: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iCs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уровне;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E831B2" w:rsidRPr="00916CFF" w:rsidRDefault="00916CFF" w:rsidP="00916C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916CFF">
        <w:rPr>
          <w:rFonts w:ascii="Times New Roman" w:hAnsi="Times New Roman" w:cs="Times New Roman"/>
          <w:iCs/>
          <w:sz w:val="24"/>
          <w:szCs w:val="24"/>
        </w:rPr>
        <w:t>на основе результатов решения практических задач делать выводы о свойствах изучаемых  природных объектов.</w:t>
      </w:r>
    </w:p>
    <w:p w:rsidR="00E831B2" w:rsidRPr="00E831B2" w:rsidRDefault="00E831B2" w:rsidP="00B94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E831B2" w:rsidRPr="00916CFF" w:rsidRDefault="00E831B2" w:rsidP="00B945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CFF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осуществлять поиск необходимого иллюстративного и текстового материала в дополнительных изданиях, рекомендуемых учителем;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осуществлять запись указанной учителем информации об окружающем мире;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диаграммами, моделями, схемами, приведенными в учебной литературе;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строить небольшие сообщения в устной и письменной форме;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находить в сотрудничестве с одноклассниками разнообразные способы решения учебной задачи;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умению смыслового восприятия познавательных текстов, выделять информацию из сообщений разных видов в соответствии с учебной задачей;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E831B2" w:rsidRPr="00E831B2" w:rsidRDefault="00916CFF" w:rsidP="00916C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обобщать, проводить аналогии между изучаемым материалом и собственным опытом.</w:t>
      </w:r>
    </w:p>
    <w:p w:rsidR="00E831B2" w:rsidRPr="00916CFF" w:rsidRDefault="00E831B2" w:rsidP="00B945E3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6CFF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научится: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библиотек, медиа-ресурсов;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создавать и преобразовывать модели и схемы по заданиям учителя;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строить сообщения в устной и письменной форме;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находить разнообразные способы решения учебной задачи;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осуществлять сравнение, классификацию изученных объектов по самостоятельно выделенным критериям;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строить логическое рассуждение как связь простых суждений об объекте (явлении).</w:t>
      </w:r>
    </w:p>
    <w:p w:rsidR="00E831B2" w:rsidRPr="00E831B2" w:rsidRDefault="00E831B2" w:rsidP="00B94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E831B2" w:rsidRPr="00635B40" w:rsidRDefault="00E831B2" w:rsidP="00B945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B40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строить сообщение в соответствии с учебной задачей;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ориентироваться на позицию партнера в общении и взаимодействии;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учитывать другое мнение и позицию; контролировать действия партнера;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адекватно использовать средства устной речи для решения различных коммуникативных задач.</w:t>
      </w:r>
    </w:p>
    <w:p w:rsidR="00E831B2" w:rsidRPr="00635B40" w:rsidRDefault="00E831B2" w:rsidP="00635B4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5B4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научиться: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строить монологическое высказывание, владеть диалогической формой коммуникации, используя при возможности средства и инструменты ИКТ и дистанционного общения;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допускать возможность существования различных точек зрения;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стремиться к координации различных позиций в сотрудничестве;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использовать речь для регуляции своего действия;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понимать ситуацию возникновения конфликта, содействовать его разрешению;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использовать свою речь для планирования своей деятельности.</w:t>
      </w:r>
    </w:p>
    <w:p w:rsidR="00E831B2" w:rsidRPr="00E831B2" w:rsidRDefault="00E831B2" w:rsidP="00635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1B2" w:rsidRPr="00E831B2" w:rsidRDefault="00E831B2" w:rsidP="00B94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31B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831B2" w:rsidRPr="00635B40" w:rsidRDefault="00E831B2" w:rsidP="00635B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B40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E831B2" w:rsidRPr="00635B40" w:rsidRDefault="00E831B2" w:rsidP="00B945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B40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устанавливать связи между живой и неживой природой;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осуществлять классификацию объектов окружающего мира по самостоятельно выделенным признакам;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использовать естественно-научные тексты для поиска информации, ответов на вопросы, создания собственных устных и письменных высказываний;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использовать различные справочники для поиска информации;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проводить наблюдение за погодой и природой родного края;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сравнивать изучаемые природные зоны России; природные сообщества как единство живой и неживой природы, приводить примеры растений и животных;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выделять характерные признаки сезонов года на примере природы родного края;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узнавать наиболее распространенные и охраняемые в родном крае растения и животных;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соблюдать правила поведения в природе; правила безопасности в лесу и при отдыха у водоема;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узнавать по внешнему виду изученные растения: хвойные, цветковые;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 xml:space="preserve">фиксировать с помощью условных знаков основные признаки погоды, составлять устную </w:t>
      </w:r>
      <w:r w:rsidR="00E831B2" w:rsidRPr="00E831B2">
        <w:rPr>
          <w:rFonts w:ascii="Times New Roman" w:hAnsi="Times New Roman" w:cs="Times New Roman"/>
          <w:sz w:val="24"/>
          <w:szCs w:val="24"/>
        </w:rPr>
        <w:lastRenderedPageBreak/>
        <w:t>характеристику погоды.</w:t>
      </w:r>
    </w:p>
    <w:p w:rsidR="00E831B2" w:rsidRPr="00635B40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5B4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научиться: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узнавать в природе изученные растения: водоросли, мхи, папоротники, хвойные, цветковые;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оформлять результаты исследовательской работы с использованием таблиц, графиков, простейших столбчатых диаграмм, рисунков, кратких отчетов;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моделировать экологические ситуации, в которых человек оказывает существенное влияние на природные сообщества, оценивать их последствия;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</w:t>
      </w:r>
    </w:p>
    <w:p w:rsidR="00E831B2" w:rsidRPr="00635B40" w:rsidRDefault="00E831B2" w:rsidP="00635B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B40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E831B2" w:rsidRPr="00635B40" w:rsidRDefault="00E831B2" w:rsidP="00B945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B40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 пользоваться историческими картами;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устанавливать связь между деятельностью человека и условиями его жизни и быта в разные эпохи, в разных природных зонах;</w:t>
      </w:r>
    </w:p>
    <w:p w:rsidR="00E831B2" w:rsidRPr="00E831B2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1B2" w:rsidRPr="00E831B2">
        <w:rPr>
          <w:rFonts w:ascii="Times New Roman" w:hAnsi="Times New Roman" w:cs="Times New Roman"/>
          <w:sz w:val="24"/>
          <w:szCs w:val="24"/>
        </w:rPr>
        <w:t>выделять главное в текстах учебника в соответствии с заданиями.</w:t>
      </w:r>
    </w:p>
    <w:p w:rsidR="00E831B2" w:rsidRPr="00635B40" w:rsidRDefault="00E831B2" w:rsidP="00B945E3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5B4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научиться: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оценивать устное высказывание одноклассников: его соответствие обсуждаемой теме, полноту и доказательность;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оформлять результаты исследовательской работы с использованием таблиц, графиков, простейших столбчатых диаграмм, рисунков, кратких выводов;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осознавать существующую связь между каждым человеком и разнообразными окружающими социальными группами;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ориентироваться в важнейших для страны событиях и фактах в изучаемый исторический период;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наблюдать проявление богатства внутреннего мира человека в его созидательной деятельности на благо семьи, в интересах страны;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5B40"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окружающих.</w:t>
      </w:r>
    </w:p>
    <w:p w:rsidR="00E831B2" w:rsidRPr="00635B40" w:rsidRDefault="00E831B2" w:rsidP="00B945E3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5B4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узнать: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о древнейшей истории человека, о первых государствах;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об истории Древней Руси, Московского государства, о событиях общественной и культурной жизни страны в изучаемые исторические периоды;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об особенностях быта, труда, духовно-нравственных и культурных традициях людей в изучаемые исторические периоды;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 xml:space="preserve">имена выдающихся российских государственных деятелей: князья Владимир, Ярослав Мудрый, Александр Невский, Дмитрий Донской, царь Иван </w:t>
      </w:r>
      <w:r w:rsidR="00E831B2" w:rsidRPr="00635B40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 xml:space="preserve"> Грозный, Кузьма Минин, Дмитрий Пожарский, связанные с ними события и их влияние на историю нашего Отечества;</w:t>
      </w:r>
    </w:p>
    <w:p w:rsidR="00E831B2" w:rsidRPr="00635B40" w:rsidRDefault="00635B40" w:rsidP="00635B40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E831B2" w:rsidRPr="00635B40">
        <w:rPr>
          <w:rFonts w:ascii="Times New Roman" w:hAnsi="Times New Roman" w:cs="Times New Roman"/>
          <w:iCs/>
          <w:sz w:val="24"/>
          <w:szCs w:val="24"/>
        </w:rPr>
        <w:t>об истории и выдающихся людях родного края.</w:t>
      </w:r>
    </w:p>
    <w:p w:rsidR="00E831B2" w:rsidRPr="00E831B2" w:rsidRDefault="00E831B2" w:rsidP="00B945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1B2" w:rsidRPr="00635B40" w:rsidRDefault="00E831B2" w:rsidP="00B945E3">
      <w:pPr>
        <w:pStyle w:val="a9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35B40">
        <w:rPr>
          <w:rFonts w:ascii="Times New Roman" w:hAnsi="Times New Roman"/>
          <w:b/>
          <w:bCs/>
          <w:iCs/>
          <w:sz w:val="24"/>
          <w:szCs w:val="24"/>
        </w:rPr>
        <w:t>4 класс</w:t>
      </w:r>
    </w:p>
    <w:p w:rsidR="00E831B2" w:rsidRPr="00E831B2" w:rsidRDefault="00E831B2" w:rsidP="00B945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31B2" w:rsidRPr="00E831B2" w:rsidRDefault="00E831B2" w:rsidP="00B945E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Pr="00E831B2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</w:p>
    <w:p w:rsidR="00E831B2" w:rsidRPr="00E831B2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E831B2" w:rsidRPr="00E831B2" w:rsidRDefault="00E831B2" w:rsidP="00635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-осознание себя жителем планеты Земля, чувство ответственности за сохранение её природы;</w:t>
      </w:r>
    </w:p>
    <w:p w:rsidR="00E831B2" w:rsidRPr="00E831B2" w:rsidRDefault="00E831B2" w:rsidP="00635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-осознание себя членом общества и государства (самоопределение своей российской граж</w:t>
      </w:r>
      <w:r w:rsidRPr="00E831B2">
        <w:rPr>
          <w:rFonts w:ascii="Times New Roman" w:hAnsi="Times New Roman" w:cs="Times New Roman"/>
          <w:color w:val="000000"/>
          <w:sz w:val="24"/>
          <w:szCs w:val="24"/>
        </w:rPr>
        <w:softHyphen/>
        <w:t>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E831B2" w:rsidRPr="00E831B2" w:rsidRDefault="00E831B2" w:rsidP="00635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-осознание своей этнической и культурной принадлежности в контексте единого и целостно</w:t>
      </w:r>
      <w:r w:rsidRPr="00E831B2">
        <w:rPr>
          <w:rFonts w:ascii="Times New Roman" w:hAnsi="Times New Roman" w:cs="Times New Roman"/>
          <w:color w:val="000000"/>
          <w:sz w:val="24"/>
          <w:szCs w:val="24"/>
        </w:rPr>
        <w:softHyphen/>
        <w:t>го Отечества при всём разнообразии культур, национальностей, религий России;</w:t>
      </w:r>
    </w:p>
    <w:p w:rsidR="00E831B2" w:rsidRPr="00E831B2" w:rsidRDefault="00E831B2" w:rsidP="00635B4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-уважительное отношение к иному мнению, истории и культуре других народов России;</w:t>
      </w:r>
    </w:p>
    <w:p w:rsidR="00E831B2" w:rsidRPr="00E831B2" w:rsidRDefault="00E831B2" w:rsidP="00635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-уважение к истории и культуре всех народов Земли на основе понимания и принятия базо</w:t>
      </w:r>
      <w:r w:rsidRPr="00E831B2">
        <w:rPr>
          <w:rFonts w:ascii="Times New Roman" w:hAnsi="Times New Roman" w:cs="Times New Roman"/>
          <w:color w:val="000000"/>
          <w:sz w:val="24"/>
          <w:szCs w:val="24"/>
        </w:rPr>
        <w:softHyphen/>
        <w:t>вых общечеловеческих ценностей;</w:t>
      </w:r>
    </w:p>
    <w:p w:rsidR="00E831B2" w:rsidRPr="00E831B2" w:rsidRDefault="00E831B2" w:rsidP="00635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E831B2" w:rsidRPr="00E831B2" w:rsidRDefault="00E831B2" w:rsidP="00635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-способность к адекватной самооценке с опорой на знание основных моральных норм, тре</w:t>
      </w:r>
      <w:r w:rsidRPr="00E831B2">
        <w:rPr>
          <w:rFonts w:ascii="Times New Roman" w:hAnsi="Times New Roman" w:cs="Times New Roman"/>
          <w:color w:val="000000"/>
          <w:sz w:val="24"/>
          <w:szCs w:val="24"/>
        </w:rPr>
        <w:softHyphen/>
        <w:t>бующих для своего выполнения развития этических чувств, самостоятельности и личной ответ</w:t>
      </w:r>
      <w:r w:rsidRPr="00E831B2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ственности за свои поступки в мире природы и социуме;</w:t>
      </w:r>
    </w:p>
    <w:p w:rsidR="00E831B2" w:rsidRPr="00E831B2" w:rsidRDefault="00E831B2" w:rsidP="00635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E831B2" w:rsidRPr="00E831B2" w:rsidRDefault="00E831B2" w:rsidP="00635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1B2" w:rsidRPr="00E831B2" w:rsidRDefault="00E831B2" w:rsidP="00B94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31B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 принимать и сохранять учебную задачу;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учителем, одноклассниками;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 планировать свои действия в соответствии с поставленной задачей и условиями реализации, в том числе во внутреннем плане;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 следовать установленным правилам в планировании и контроле способа решения;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 различать способ и результат действия;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 вносить необходимые коррективы в действия на основе его оценки и учёта характера сделанных ошибок;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 выполнять учебные действия в устной, письменной речи, во внутреннем плане.</w:t>
      </w:r>
    </w:p>
    <w:p w:rsidR="00E831B2" w:rsidRPr="00E831B2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831B2" w:rsidRPr="00635B40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5B4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E831B2" w:rsidRPr="00635B40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B40">
        <w:rPr>
          <w:rFonts w:ascii="Times New Roman" w:hAnsi="Times New Roman" w:cs="Times New Roman"/>
          <w:color w:val="000000"/>
          <w:sz w:val="24"/>
          <w:szCs w:val="24"/>
        </w:rPr>
        <w:t>-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E831B2" w:rsidRPr="00635B40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B40">
        <w:rPr>
          <w:rFonts w:ascii="Times New Roman" w:hAnsi="Times New Roman" w:cs="Times New Roman"/>
          <w:color w:val="000000"/>
          <w:sz w:val="24"/>
          <w:szCs w:val="24"/>
        </w:rPr>
        <w:t>- преобразовывать практическую задачу в познавательную;</w:t>
      </w:r>
    </w:p>
    <w:p w:rsidR="00E831B2" w:rsidRPr="00635B40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B40">
        <w:rPr>
          <w:rFonts w:ascii="Times New Roman" w:hAnsi="Times New Roman" w:cs="Times New Roman"/>
          <w:color w:val="000000"/>
          <w:sz w:val="24"/>
          <w:szCs w:val="24"/>
        </w:rPr>
        <w:t>- проявлять познавательную инициативу в учебном сотрудничестве;</w:t>
      </w:r>
    </w:p>
    <w:p w:rsidR="00E831B2" w:rsidRPr="00635B40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B40">
        <w:rPr>
          <w:rFonts w:ascii="Times New Roman" w:hAnsi="Times New Roman" w:cs="Times New Roman"/>
          <w:color w:val="000000"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E831B2" w:rsidRPr="00635B40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B40">
        <w:rPr>
          <w:rFonts w:ascii="Times New Roman" w:hAnsi="Times New Roman" w:cs="Times New Roman"/>
          <w:color w:val="000000"/>
          <w:sz w:val="24"/>
          <w:szCs w:val="24"/>
        </w:rPr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831B2" w:rsidRPr="00635B40" w:rsidRDefault="00E831B2" w:rsidP="00635B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B4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831B2" w:rsidRPr="00E831B2" w:rsidRDefault="00E831B2" w:rsidP="00635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</w:t>
      </w:r>
      <w:r w:rsidRPr="00E831B2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</w:p>
    <w:p w:rsidR="00E831B2" w:rsidRPr="00E831B2" w:rsidRDefault="00E831B2" w:rsidP="00635B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E831B2" w:rsidRPr="00E831B2" w:rsidRDefault="00E831B2" w:rsidP="00635B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E831B2" w:rsidRPr="00E831B2" w:rsidRDefault="00E831B2" w:rsidP="00635B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 (селе) и др.);</w:t>
      </w:r>
    </w:p>
    <w:p w:rsidR="00E831B2" w:rsidRPr="00E831B2" w:rsidRDefault="00E831B2" w:rsidP="00635B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-способность работать с моделями изучаемых объектов и явлений окружающего мира.</w:t>
      </w:r>
    </w:p>
    <w:p w:rsidR="00E831B2" w:rsidRPr="00E831B2" w:rsidRDefault="00E831B2" w:rsidP="00B94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sz w:val="24"/>
          <w:szCs w:val="24"/>
        </w:rPr>
        <w:t xml:space="preserve">  Познавательные универсальные учебные действия</w:t>
      </w:r>
    </w:p>
    <w:p w:rsidR="00E831B2" w:rsidRPr="00635B40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B40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в открытом информационном пространстве, в т.ч. через Интернет;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осуществлять запись выборочной информации об окружающем мире и о себе;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средства, в т.ч. овладеет действиями моделирования;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ориентироваться на разнообразие способов решения учебных задач;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воспринимать и анализировать сообщения и важнейшие их компоненты – тексты;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анализировать изучаемые объекты с выделением существенных и несущественных признаков;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осуществлять сравнение, сериацию и классификацию изученных объектов по заданным критериям;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строить логическое рассуждение;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обобщать на основе выделения сущностной связи;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подводить анализируемые объекты (явления) под понятия разного уровня обобщения (например, мир – государства – Россия – республика, область (край) – город (село) и т.д.) на основе распознавания объектов, выделения существенных признаков и их синтеза;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устанавливать аналогии.</w:t>
      </w:r>
    </w:p>
    <w:p w:rsidR="00E831B2" w:rsidRPr="00E831B2" w:rsidRDefault="00E831B2" w:rsidP="0063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1B2" w:rsidRPr="006E4DB9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4DB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B9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сети Интернет;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B9">
        <w:rPr>
          <w:rFonts w:ascii="Times New Roman" w:hAnsi="Times New Roman" w:cs="Times New Roman"/>
          <w:sz w:val="24"/>
          <w:szCs w:val="24"/>
        </w:rPr>
        <w:t>- записывать, фиксировать информацию об окружающем мире с помощью инструментов ИКТ;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B9">
        <w:rPr>
          <w:rFonts w:ascii="Times New Roman" w:hAnsi="Times New Roman" w:cs="Times New Roman"/>
          <w:sz w:val="24"/>
          <w:szCs w:val="24"/>
        </w:rPr>
        <w:t>- создавать и преобразовывать модели и схемы для решения учебных задач;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B9">
        <w:rPr>
          <w:rFonts w:ascii="Times New Roman" w:hAnsi="Times New Roman" w:cs="Times New Roman"/>
          <w:sz w:val="24"/>
          <w:szCs w:val="24"/>
        </w:rPr>
        <w:t>- осознанно и произвольно строить сообщения в устной и письменной форме;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B9">
        <w:rPr>
          <w:rFonts w:ascii="Times New Roman" w:hAnsi="Times New Roman" w:cs="Times New Roman"/>
          <w:sz w:val="24"/>
          <w:szCs w:val="24"/>
        </w:rPr>
        <w:t>- выбирать наиболее эффективные способы решения учебной задачи в зависимости от конкретных условий;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B9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частей, самостоятельно достраивая недостающие компоненты;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B9">
        <w:rPr>
          <w:rFonts w:ascii="Times New Roman" w:hAnsi="Times New Roman" w:cs="Times New Roman"/>
          <w:sz w:val="24"/>
          <w:szCs w:val="24"/>
        </w:rPr>
        <w:lastRenderedPageBreak/>
        <w:t>-  осуществлять сравнение, сериацию и классификацию изученных объектов по самостоятельно выделенным основаниям (критериям);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B9">
        <w:rPr>
          <w:rFonts w:ascii="Times New Roman" w:hAnsi="Times New Roman" w:cs="Times New Roman"/>
          <w:sz w:val="24"/>
          <w:szCs w:val="24"/>
        </w:rPr>
        <w:t>-  строить рассуждение, включая установление причинно-следственных связей;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B9">
        <w:rPr>
          <w:rFonts w:ascii="Times New Roman" w:hAnsi="Times New Roman" w:cs="Times New Roman"/>
          <w:sz w:val="24"/>
          <w:szCs w:val="24"/>
        </w:rPr>
        <w:t>- произвольно и осознанно владеть общими приёмами решения учебных задач.</w:t>
      </w:r>
    </w:p>
    <w:p w:rsidR="00E831B2" w:rsidRPr="00E831B2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1B2" w:rsidRPr="00E831B2" w:rsidRDefault="00E831B2" w:rsidP="00B94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E831B2" w:rsidRPr="006E4DB9" w:rsidRDefault="00E831B2" w:rsidP="00B945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DB9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строить монологическое высказывание (при возможности сопровождая его аудивизуальной поддержкой), владеть диалогической формой коммуникацией;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допускать возможность существования различных точек зрения, в т.ч. не совпадающих с его собственной, и ориентироваться на позицию партнёра в общении и взаимодействии;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учитывать другое мнение и позицию, стремиться к координации различных позиций в сотрудничестве;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т.ч. в ситуации столкновения интересов;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задавать вопросы;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контролировать действия партнёров;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>- адекватно воспринимать и передавать информацию в заданном формате.</w:t>
      </w:r>
    </w:p>
    <w:p w:rsidR="00E831B2" w:rsidRPr="006E4DB9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4DB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DB9">
        <w:rPr>
          <w:rFonts w:ascii="Times New Roman" w:hAnsi="Times New Roman" w:cs="Times New Roman"/>
          <w:bCs/>
          <w:color w:val="000000"/>
          <w:sz w:val="24"/>
          <w:szCs w:val="24"/>
        </w:rPr>
        <w:t>- учитывать и координировать в сотрудничестве позиции других людей, отличные от собственной;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DB9">
        <w:rPr>
          <w:rFonts w:ascii="Times New Roman" w:hAnsi="Times New Roman" w:cs="Times New Roman"/>
          <w:bCs/>
          <w:color w:val="000000"/>
          <w:sz w:val="24"/>
          <w:szCs w:val="24"/>
        </w:rPr>
        <w:t>- учитывать разные мнения и интересы и обосновывать собственную позицию;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DB9">
        <w:rPr>
          <w:rFonts w:ascii="Times New Roman" w:hAnsi="Times New Roman" w:cs="Times New Roman"/>
          <w:bCs/>
          <w:color w:val="000000"/>
          <w:sz w:val="24"/>
          <w:szCs w:val="24"/>
        </w:rPr>
        <w:t>- понимать относительность мнений и подходов к решению проблемы;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DB9">
        <w:rPr>
          <w:rFonts w:ascii="Times New Roman" w:hAnsi="Times New Roman" w:cs="Times New Roman"/>
          <w:bCs/>
          <w:color w:val="000000"/>
          <w:sz w:val="24"/>
          <w:szCs w:val="24"/>
        </w:rPr>
        <w:t>- аргументировать свою позицию и</w:t>
      </w:r>
      <w:r w:rsidR="006E4D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4DB9">
        <w:rPr>
          <w:rFonts w:ascii="Times New Roman" w:hAnsi="Times New Roman" w:cs="Times New Roman"/>
          <w:bCs/>
          <w:color w:val="000000"/>
          <w:sz w:val="24"/>
          <w:szCs w:val="24"/>
        </w:rPr>
        <w:t>координировать её с позициями партнёров в сотрудничестве;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DB9">
        <w:rPr>
          <w:rFonts w:ascii="Times New Roman" w:hAnsi="Times New Roman" w:cs="Times New Roman"/>
          <w:bCs/>
          <w:color w:val="000000"/>
          <w:sz w:val="24"/>
          <w:szCs w:val="24"/>
        </w:rPr>
        <w:t>- продуктивно содействовать разрешению конфликтов на основе учёта интересов и позиций всех участников;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DB9">
        <w:rPr>
          <w:rFonts w:ascii="Times New Roman" w:hAnsi="Times New Roman" w:cs="Times New Roman"/>
          <w:bCs/>
          <w:color w:val="000000"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DB9">
        <w:rPr>
          <w:rFonts w:ascii="Times New Roman" w:hAnsi="Times New Roman" w:cs="Times New Roman"/>
          <w:bCs/>
          <w:color w:val="000000"/>
          <w:sz w:val="24"/>
          <w:szCs w:val="24"/>
        </w:rPr>
        <w:t>- осуществлять взаимоконтроль и оказывать в сотрудничестве необходимую помощь;</w:t>
      </w:r>
    </w:p>
    <w:p w:rsidR="00E831B2" w:rsidRPr="006E4DB9" w:rsidRDefault="00E831B2" w:rsidP="006E4DB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DB9">
        <w:rPr>
          <w:rFonts w:ascii="Times New Roman" w:hAnsi="Times New Roman" w:cs="Times New Roman"/>
          <w:bCs/>
          <w:color w:val="000000"/>
          <w:sz w:val="24"/>
          <w:szCs w:val="24"/>
        </w:rPr>
        <w:t>- адекватно использовать речь для планирования и регуляции своей деятельности.</w:t>
      </w:r>
    </w:p>
    <w:p w:rsidR="00E831B2" w:rsidRPr="00E831B2" w:rsidRDefault="00E831B2" w:rsidP="00B945E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E831B2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-усвоение первоначальных сведений о сущности и особенностях объектов, процессов и яв</w:t>
      </w:r>
      <w:r w:rsidRPr="00E831B2">
        <w:rPr>
          <w:rFonts w:ascii="Times New Roman" w:hAnsi="Times New Roman" w:cs="Times New Roman"/>
          <w:color w:val="000000"/>
          <w:sz w:val="24"/>
          <w:szCs w:val="24"/>
        </w:rPr>
        <w:softHyphen/>
        <w:t>лений, характерных для природной и социальной действительности (в пределах изученного);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-сформированность целостного, социально ориентированного взгляда на окружающий мир в его органичном единстве и разнообразии природы, народов, культур и религий;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-владение базовым понятийным аппаратом (доступным для осознания младшим школьни</w:t>
      </w:r>
      <w:r w:rsidRPr="00E831B2">
        <w:rPr>
          <w:rFonts w:ascii="Times New Roman" w:hAnsi="Times New Roman" w:cs="Times New Roman"/>
          <w:color w:val="000000"/>
          <w:sz w:val="24"/>
          <w:szCs w:val="24"/>
        </w:rPr>
        <w:softHyphen/>
        <w:t>ком), необходимым для получения дальнейшего образования в области естественнонаучных и социально-гуманитарных дисциплин;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-владение навыками устанавливать и выявлять причинно-следственные связи в окружающем мире природы и социума;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lastRenderedPageBreak/>
        <w:t>-овладение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-понимание роли и значения родного края в природе и историко-культурном наследии Рос</w:t>
      </w:r>
      <w:r w:rsidRPr="00E831B2">
        <w:rPr>
          <w:rFonts w:ascii="Times New Roman" w:hAnsi="Times New Roman" w:cs="Times New Roman"/>
          <w:color w:val="000000"/>
          <w:sz w:val="24"/>
          <w:szCs w:val="24"/>
        </w:rPr>
        <w:softHyphen/>
        <w:t>сии, в её современной жизни;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-понимание места своей семьи в прошлом и настоящем своего края, в истории и культуре Рос</w:t>
      </w:r>
      <w:r w:rsidRPr="00E831B2">
        <w:rPr>
          <w:rFonts w:ascii="Times New Roman" w:hAnsi="Times New Roman" w:cs="Times New Roman"/>
          <w:color w:val="000000"/>
          <w:sz w:val="24"/>
          <w:szCs w:val="24"/>
        </w:rPr>
        <w:softHyphen/>
        <w:t>сии;</w:t>
      </w:r>
    </w:p>
    <w:p w:rsidR="00E831B2" w:rsidRPr="00E831B2" w:rsidRDefault="00E831B2" w:rsidP="006E4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1B2">
        <w:rPr>
          <w:rFonts w:ascii="Times New Roman" w:hAnsi="Times New Roman" w:cs="Times New Roman"/>
          <w:color w:val="000000"/>
          <w:sz w:val="24"/>
          <w:szCs w:val="24"/>
        </w:rPr>
        <w:t>-понимание особой роли России в мировой истории и культуре, знание примеров националь</w:t>
      </w:r>
      <w:r w:rsidRPr="00E831B2">
        <w:rPr>
          <w:rFonts w:ascii="Times New Roman" w:hAnsi="Times New Roman" w:cs="Times New Roman"/>
          <w:color w:val="000000"/>
          <w:sz w:val="24"/>
          <w:szCs w:val="24"/>
        </w:rPr>
        <w:softHyphen/>
        <w:t>ных свершений, открытий, побед.</w:t>
      </w:r>
    </w:p>
    <w:p w:rsidR="00E831B2" w:rsidRPr="00E831B2" w:rsidRDefault="00E831B2" w:rsidP="00B945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1B2" w:rsidRPr="00E831B2" w:rsidRDefault="00E831B2" w:rsidP="00B945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B2">
        <w:rPr>
          <w:rFonts w:ascii="Times New Roman" w:hAnsi="Times New Roman" w:cs="Times New Roman"/>
          <w:sz w:val="24"/>
          <w:szCs w:val="24"/>
        </w:rPr>
        <w:t xml:space="preserve">  </w:t>
      </w:r>
      <w:r w:rsidRPr="00E831B2">
        <w:rPr>
          <w:rFonts w:ascii="Times New Roman" w:hAnsi="Times New Roman" w:cs="Times New Roman"/>
          <w:b/>
          <w:sz w:val="24"/>
          <w:szCs w:val="24"/>
        </w:rPr>
        <w:t>В результате изучения предмета обучающиеся 4 класса</w:t>
      </w:r>
      <w:r w:rsidRPr="00E831B2">
        <w:rPr>
          <w:rFonts w:ascii="Times New Roman" w:hAnsi="Times New Roman" w:cs="Times New Roman"/>
          <w:sz w:val="24"/>
          <w:szCs w:val="24"/>
        </w:rPr>
        <w:t>:</w:t>
      </w:r>
    </w:p>
    <w:p w:rsidR="00E831B2" w:rsidRPr="00E831B2" w:rsidRDefault="00E831B2" w:rsidP="006E4DB9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b/>
          <w:sz w:val="24"/>
          <w:szCs w:val="24"/>
        </w:rPr>
        <w:t>научатся устанавливать связи: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между производственной деятельностью человека и природой;</w:t>
      </w:r>
    </w:p>
    <w:p w:rsidR="006E4DB9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между городом и деревней, промышленностью и сельским хозяйством;</w:t>
      </w:r>
    </w:p>
    <w:p w:rsidR="00E831B2" w:rsidRPr="006E4DB9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научатся  владеть общеучебными умениями: 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уметь осуществлять классификацию объектов окружающего мира по самостоятельно выделенным признакам;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систематизировать изученные  в 1 – 4 классах естественно – научные и исторические понятия;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достаточно полно и доказательно строить устное высказывание, в письменном тексте выделять главное, составлять план и небольшое письменное высказывание;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пользоваться учебной и дополнительной литературой;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будут  знать: 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названия основных органов человека и их значение;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некоторые правила предупреждения травм;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нормы здорового образа жизни;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полезные ископаемые и их значение в хозяйстве;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основные этапы развития России;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государственную символику;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даты важнейших событий в истории Отечества и государственные праздники;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народы, населяющие Россию (не менее трех);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название основного закона страны;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достопримечательности родного края;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названия наиболее крупных стран мира и их столиц;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научатся: 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находить на физической карте местонахождение изучаемого объекта;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различать полезные ископаемые (не менее трех);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иметь навыки самообслуживания, соблюдать правила безопасности в быту;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соблюдать правила предупреждения простудных, инфекционных, желудочных заболеваний;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оказывать простейшую помощь при порезах, ушибах, обморожении, простуде;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узнавать наиболее распространенные лекарственные растения родного края;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соблюдать правила охраны природы;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ориентироваться в социальной среде, пользоваться общепринятыми правилами общения;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кратко характеризовать некоторые различия между людьми и свои индивидуальные особенности, ценить положительные поступки окружающих;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описывать основные исторические события и события, происходящие в современной России;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соотносить год с веком;</w:t>
      </w:r>
    </w:p>
    <w:p w:rsidR="006E4DB9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-узнавать выдающиеся памятники истории и культуры России;</w:t>
      </w:r>
    </w:p>
    <w:p w:rsidR="00E831B2" w:rsidRPr="006E4DB9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b/>
          <w:sz w:val="24"/>
          <w:szCs w:val="24"/>
        </w:rPr>
        <w:t>должны  владеть компетенциями: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- коммуникативной;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рефлексивной;</w:t>
      </w:r>
    </w:p>
    <w:p w:rsidR="00E831B2" w:rsidRPr="00E831B2" w:rsidRDefault="00E831B2" w:rsidP="00B945E3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ценностно-ориентированной;</w:t>
      </w:r>
    </w:p>
    <w:p w:rsidR="00490045" w:rsidRDefault="00E831B2" w:rsidP="00490045">
      <w:pPr>
        <w:pStyle w:val="Style1"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831B2">
        <w:rPr>
          <w:rStyle w:val="FontStyle17"/>
          <w:rFonts w:ascii="Times New Roman" w:hAnsi="Times New Roman" w:cs="Times New Roman"/>
          <w:sz w:val="24"/>
          <w:szCs w:val="24"/>
        </w:rPr>
        <w:t>- смыслопоисковой и компетенцией личностного саморазвития.</w:t>
      </w:r>
    </w:p>
    <w:p w:rsidR="00490045" w:rsidRDefault="00490045" w:rsidP="004900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045" w:rsidRPr="00CE739E" w:rsidRDefault="00490045" w:rsidP="004900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9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CE739E" w:rsidRDefault="00CE739E" w:rsidP="00CE73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E739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E7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Плешаков А.А</w:t>
      </w:r>
      <w:r w:rsidRPr="00CE7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тетрадь. Окружающий мир 1 класс, 2 класс,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класс, 4 класс, в 2 частях. Москва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Издательство «Просвещение»,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г.</w:t>
      </w:r>
    </w:p>
    <w:p w:rsidR="000F3558" w:rsidRPr="00CE739E" w:rsidRDefault="000F3558" w:rsidP="00CE73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0F3558">
        <w:rPr>
          <w:rFonts w:ascii="Times New Roman" w:eastAsia="Times New Roman" w:hAnsi="Times New Roman"/>
          <w:color w:val="000000"/>
          <w:sz w:val="24"/>
          <w:szCs w:val="24"/>
        </w:rPr>
        <w:t>Плешаков А.А., Окружающий мир: Тесты: 1-4 классы. Москва: Издательство «Просвещение», 2016г.</w:t>
      </w:r>
    </w:p>
    <w:p w:rsidR="000F3558" w:rsidRDefault="000F3558" w:rsidP="000F355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90045" w:rsidRDefault="00490045" w:rsidP="004900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90045" w:rsidRPr="00071682" w:rsidRDefault="00490045" w:rsidP="004900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682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и оценки обучающихся.</w:t>
      </w:r>
    </w:p>
    <w:p w:rsidR="00490045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оценивания являются:</w:t>
      </w:r>
    </w:p>
    <w:p w:rsidR="00490045" w:rsidRPr="00F11D99" w:rsidRDefault="00490045" w:rsidP="004900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490045" w:rsidRPr="00F11D99" w:rsidRDefault="00490045" w:rsidP="004900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результатов предметной обученности, формирования универсальных учебных действий.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Используемая в школе система оценки ориентирована на стимулирование учащихся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 по окружающему миру осуществляется в письменной и устной форме. Письменные работы для текущего контроля проводятся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контроль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 по окружающему миру проводится в устной форме. Для тематических проверок выбираются узловые вопросы программы.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выставления </w:t>
      </w:r>
      <w:r w:rsidRPr="00F11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итоговой оценки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знаний служат результаты наблюдений учителя за повседневной работой учеников, устного опроса, текущих, тестовых и практических работ, итоговой работы.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490045" w:rsidRPr="00F11D99" w:rsidRDefault="00490045" w:rsidP="0049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</w:r>
    </w:p>
    <w:p w:rsidR="00490045" w:rsidRPr="00F11D99" w:rsidRDefault="00490045" w:rsidP="0049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и личностные неперсонифицированные диагностические работы (один раз в год – обязательно).</w:t>
      </w:r>
    </w:p>
    <w:p w:rsidR="00490045" w:rsidRPr="00F11D99" w:rsidRDefault="00490045" w:rsidP="0049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«Алгоритм самооценки». В первом классе алгоритм состоит из 4 вопросов:</w:t>
      </w:r>
    </w:p>
    <w:p w:rsidR="00490045" w:rsidRPr="00F11D99" w:rsidRDefault="00490045" w:rsidP="004900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было дано задание? (Учимся вспоминать цель работы)</w:t>
      </w:r>
    </w:p>
    <w:p w:rsidR="00490045" w:rsidRPr="00F11D99" w:rsidRDefault="00490045" w:rsidP="004900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Удалось выполнить задание? (Учимся сравнивать результат с целью)</w:t>
      </w:r>
    </w:p>
    <w:p w:rsidR="00490045" w:rsidRPr="00F11D99" w:rsidRDefault="00490045" w:rsidP="004900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выполнено верно или не совсем? (Учимся находить и признавать ошибки)</w:t>
      </w:r>
    </w:p>
    <w:p w:rsidR="00490045" w:rsidRPr="00F11D99" w:rsidRDefault="00490045" w:rsidP="004900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самостоятельно или с чьей-то помощью? (Учимся оценивать процесс)</w:t>
      </w:r>
    </w:p>
    <w:p w:rsidR="00490045" w:rsidRPr="00F11D99" w:rsidRDefault="00490045" w:rsidP="0049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</w:r>
    </w:p>
    <w:p w:rsidR="00490045" w:rsidRPr="00F11D99" w:rsidRDefault="00490045" w:rsidP="0049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Во 2-4 классах отметки выставляются по пятибалльной шкале. В целях проверки уровня достижений планируемых результатов проводятся текущие проверочные и итоговые контрольные работы. Текущие проверочные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обучение по предмету.</w:t>
      </w:r>
    </w:p>
    <w:p w:rsidR="00490045" w:rsidRPr="00F11D99" w:rsidRDefault="00490045" w:rsidP="0049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В 1-4 классах в конце года предусматривается выполнение комплексных контрольных работ.</w:t>
      </w:r>
    </w:p>
    <w:p w:rsidR="00490045" w:rsidRPr="00F11D99" w:rsidRDefault="00490045" w:rsidP="0049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 по окружающему миру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уровнем достижений обучающихся по окружающему миру проводится в </w:t>
      </w:r>
      <w:r w:rsidRPr="00F11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форме устной оценки и письменных работ: 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и проверочных работ, тестовых заданий.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Контрольные и проверочные работы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направлены на контроль и проверку сформированности знаний, умений и навыков.</w:t>
      </w:r>
      <w:r w:rsidRPr="00F11D9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Тесты 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490045" w:rsidRPr="00F11D99" w:rsidRDefault="00490045" w:rsidP="0049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045" w:rsidRPr="00F11D99" w:rsidRDefault="00490045" w:rsidP="0049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Учёт ошибок и оценка устных ответов, письменных и практических работ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ошибок и недочетов, влияющих на снижение оценки: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Грубые ошибки: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неправильное определение понятия, замена существенной характеристики понятия несущественной;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ошибки в сравнении объектов, их классификации на группы по существенным признакам;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ошибки при постановке опыта, приводящие к неправильному результату;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Негрубые ошибки: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преобладание при описании объекта несущественных его признаков;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неточности в определении назначения прибора, его применение осуществляется после наводящих вопросов;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- неточности при нахождении объекта на карте.</w:t>
      </w:r>
    </w:p>
    <w:p w:rsidR="00490045" w:rsidRPr="00490045" w:rsidRDefault="00490045" w:rsidP="0049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ТЕСТЫ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Исправления, сделанные ребенком, ошибкой не считаются.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«5» - верно выполнено более 3/4 заданий.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«4» - верно выполнено 3/4 заданий.</w:t>
      </w:r>
    </w:p>
    <w:p w:rsidR="00490045" w:rsidRPr="00F11D99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«3» - верно выполнено 1/2 заданий.</w:t>
      </w:r>
    </w:p>
    <w:p w:rsidR="00490045" w:rsidRDefault="00490045" w:rsidP="0049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«2» - верно выполнено менее 1/2 заданий.</w:t>
      </w:r>
    </w:p>
    <w:p w:rsidR="00490045" w:rsidRDefault="00490045" w:rsidP="00490045">
      <w:pPr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90045">
        <w:rPr>
          <w:rFonts w:ascii="Times New Roman" w:hAnsi="Times New Roman" w:cs="Times New Roman"/>
          <w:b/>
          <w:bCs/>
          <w:iCs/>
          <w:sz w:val="28"/>
          <w:szCs w:val="24"/>
        </w:rPr>
        <w:t>2.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490045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>учебного предмета.</w:t>
      </w:r>
    </w:p>
    <w:p w:rsidR="000F3558" w:rsidRDefault="000F3558" w:rsidP="000F35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курса «Окружающий мир» в каждом классе начальной школы отводится 2 ч в неделю. Программа рассчитана на </w:t>
      </w:r>
      <w:r w:rsidRPr="00F11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270 ч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3558" w:rsidRPr="000F3558" w:rsidRDefault="000F3558" w:rsidP="000F35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 – </w:t>
      </w:r>
      <w:r w:rsidRPr="00F11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66 ч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 (33 учебные недели); 2-4 классы – по </w:t>
      </w:r>
      <w:r w:rsidRPr="00F11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 ч</w:t>
      </w:r>
      <w:r w:rsidRPr="00F11D99">
        <w:rPr>
          <w:rFonts w:ascii="Times New Roman" w:eastAsia="Times New Roman" w:hAnsi="Times New Roman" w:cs="Times New Roman"/>
          <w:color w:val="000000"/>
          <w:sz w:val="24"/>
          <w:szCs w:val="24"/>
        </w:rPr>
        <w:t> (34 учебные недели).</w:t>
      </w:r>
    </w:p>
    <w:p w:rsidR="00D275C0" w:rsidRPr="00F11D99" w:rsidRDefault="00D275C0" w:rsidP="00D27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 (66 ч)</w:t>
      </w:r>
    </w:p>
    <w:p w:rsid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школой. Знакомство с дорогой от дома до школы и правилами безопасности в пути.</w:t>
      </w:r>
    </w:p>
    <w:p w:rsid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 кто? (20ч)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окружает нас дома. Разнообразие и назначение предметов домашнего обихода. Компьютер, его части и назначение.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 нас над головой? Что у нас под ногами? Знакомство с растениями цветника. Что такое зоопарк?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Как, откуда и куда? (12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Где и когда? (11ч)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Представление о далеком прошлом Земли. Динозавры – удивительные животные прошлого. Как ученые изучают динозавров.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и зачем? (22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 лесу нужно соблюдать тишину. Почему не нужно рвать цветы и ловить бабочек.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 и железная дорога. Поезда метро, пригородные поезда, поезда дальнего следования.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судов. Устройство судна. Спасательные средства на корабле.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правила гигиены.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 (68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Где мы живем (4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нас окружает?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(20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загрязнения.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 и неживая природа. Осенние изменения в природе.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устройством термометра, измерение температуры воздуха, воды, тела человека. Знакомство с горными породами и минералами. Свойства 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Жизнь города и села (10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 и безопасность (9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правил перехода улицы.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 (7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основных правил этикета.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Путешествия (18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сторон горизонта по компасу. Основные приемы чтения карты.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 (68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устроен мир (6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нас окружает?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 удивительная природа (18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Животные, их разнообразие. Группы животных (насекомые, рыбы, земноводные, пресмыкающиеся, птицы, звери др.)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Практические работы: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и наше здоровье (10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организме.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внешним строением кожи. Подсчет ударов пульса.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Наша безопасность (7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 знаки в окрестностях школы.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Чему учит экономика (12 ч)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Потребности людей. Какие потребности удовлетворяет экономика. Что такое товары и услуги.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 XXI веке.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Путешествие по городам и странам (15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культурному наследию человечества – долг всего общества и каждого человека.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 (68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Земля и человечество (9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Земли. Движение Земли в космическом пространстве; причины смены дня и ночи и времен года. Звездное небо – великая«книга» природы.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наживую природу.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Исторические источники. Счет лет в истории. Историческая карта.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России (10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Лес и человек.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 край – часть большой страны (15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Ознакомление с важнейшими видами почв края (подзолистые, черноземные и т. д.). Охрана почв в нашем крае.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Поверхность нашего края.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Страницы всемирной истории (5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 XX в. Достижения науки и техники. Осознание человечеством ответственности за сохранение мира на планете.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Мир древности: экскурсия в краеведческий музей.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Страницы истории Отечества (20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Отечество в XIII – XV 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Куликовская битва.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Третий. Образование единого Русского государства. Культура, быт и нравы страны в XIII – XV вв.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Наше Отечество в XVI – XVII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 XVI –XVII вв. Россия в XVIII в.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 XVIII в.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 XIX – начале XX в. Отечественная война 1812 г. Бородинское сражение. М. И. Кутузов. Царь-освободитель Александр Второй. Культура, быт и нравы России в XIX – начале XX в.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 XX в. Участие России в Первой мировой войне. Николай Второй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в России в 90-е гг. XX в. Культура России в XX в.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D275C0" w:rsidRP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времена Древней Руси: экскурсия в краеведческий музей.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Современная Россия (9 ч)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D275C0" w:rsidRPr="00D275C0" w:rsidRDefault="00D275C0" w:rsidP="00D2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Многонациональный состав населения России.</w:t>
      </w:r>
    </w:p>
    <w:p w:rsidR="00D275C0" w:rsidRDefault="00D275C0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5C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E43526" w:rsidRPr="00E43526" w:rsidRDefault="00E43526" w:rsidP="00E435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en-US"/>
        </w:rPr>
      </w:pPr>
      <w:r w:rsidRPr="00E43526">
        <w:rPr>
          <w:rFonts w:ascii="Times New Roman" w:hAnsi="Times New Roman" w:cs="Times New Roman"/>
          <w:b/>
          <w:bCs/>
          <w:sz w:val="28"/>
          <w:szCs w:val="24"/>
          <w:lang w:bidi="en-US"/>
        </w:rPr>
        <w:t>3.Тематическое планирование с определением основных видов учебной деятельности.</w:t>
      </w:r>
    </w:p>
    <w:p w:rsidR="00E43526" w:rsidRPr="00E43526" w:rsidRDefault="00E43526" w:rsidP="00E43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26">
        <w:rPr>
          <w:rFonts w:ascii="Times New Roman" w:hAnsi="Times New Roman" w:cs="Times New Roman"/>
          <w:b/>
          <w:sz w:val="24"/>
          <w:szCs w:val="24"/>
        </w:rPr>
        <w:t>1 класс - 66 часов (33 н./2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922"/>
      </w:tblGrid>
      <w:tr w:rsidR="00E43526" w:rsidRPr="00E43526" w:rsidTr="00FF144F">
        <w:tc>
          <w:tcPr>
            <w:tcW w:w="648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spacing w:after="60"/>
              <w:ind w:left="140"/>
            </w:pPr>
            <w:r w:rsidRPr="00E43526">
              <w:rPr>
                <w:rStyle w:val="2"/>
                <w:color w:val="000000"/>
                <w:sz w:val="24"/>
                <w:szCs w:val="24"/>
              </w:rPr>
              <w:t>№</w:t>
            </w:r>
          </w:p>
          <w:p w:rsidR="00E43526" w:rsidRPr="00E43526" w:rsidRDefault="00E43526" w:rsidP="00E43526">
            <w:pPr>
              <w:pStyle w:val="aa"/>
              <w:spacing w:before="60"/>
              <w:ind w:left="140"/>
            </w:pPr>
            <w:r w:rsidRPr="00E43526">
              <w:rPr>
                <w:rStyle w:val="2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560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Style w:val="2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" w:type="dxa"/>
            <w:shd w:val="clear" w:color="auto" w:fill="auto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rPr>
                <w:rStyle w:val="2"/>
                <w:color w:val="000000"/>
                <w:sz w:val="24"/>
                <w:szCs w:val="24"/>
              </w:rPr>
              <w:t>Всего часов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80"/>
              <w:rPr>
                <w:i/>
              </w:rPr>
            </w:pPr>
            <w:r w:rsidRPr="00E43526">
              <w:rPr>
                <w:rStyle w:val="2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Задавайте вопросы</w:t>
            </w:r>
          </w:p>
        </w:tc>
        <w:tc>
          <w:tcPr>
            <w:tcW w:w="922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Что и кто?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20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Как, откуда  и куда?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12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Где и когда?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11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Почему и зачем?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22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 xml:space="preserve">Итого: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  <w:rPr>
                <w:b/>
              </w:rPr>
            </w:pPr>
            <w:r w:rsidRPr="00E43526">
              <w:rPr>
                <w:b/>
              </w:rPr>
              <w:t>66</w:t>
            </w:r>
          </w:p>
        </w:tc>
      </w:tr>
    </w:tbl>
    <w:p w:rsidR="00E43526" w:rsidRPr="00E43526" w:rsidRDefault="00E43526" w:rsidP="00E43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526" w:rsidRPr="00E43526" w:rsidRDefault="00E43526" w:rsidP="00E43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26">
        <w:rPr>
          <w:rFonts w:ascii="Times New Roman" w:hAnsi="Times New Roman" w:cs="Times New Roman"/>
          <w:b/>
          <w:sz w:val="24"/>
          <w:szCs w:val="24"/>
        </w:rPr>
        <w:t>2 класс - 68 часов (34 н./2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922"/>
      </w:tblGrid>
      <w:tr w:rsidR="00E43526" w:rsidRPr="00E43526" w:rsidTr="00FF144F">
        <w:tc>
          <w:tcPr>
            <w:tcW w:w="648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spacing w:after="60"/>
              <w:ind w:left="140"/>
            </w:pPr>
            <w:r w:rsidRPr="00E43526">
              <w:rPr>
                <w:rStyle w:val="2"/>
                <w:color w:val="000000"/>
                <w:sz w:val="24"/>
                <w:szCs w:val="24"/>
              </w:rPr>
              <w:t>№</w:t>
            </w:r>
          </w:p>
          <w:p w:rsidR="00E43526" w:rsidRPr="00E43526" w:rsidRDefault="00E43526" w:rsidP="00E43526">
            <w:pPr>
              <w:pStyle w:val="aa"/>
              <w:spacing w:before="60"/>
              <w:ind w:left="140"/>
            </w:pPr>
            <w:r w:rsidRPr="00E43526">
              <w:rPr>
                <w:rStyle w:val="2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560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Style w:val="2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" w:type="dxa"/>
            <w:shd w:val="clear" w:color="auto" w:fill="auto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rPr>
                <w:rStyle w:val="2"/>
                <w:color w:val="000000"/>
                <w:sz w:val="24"/>
                <w:szCs w:val="24"/>
              </w:rPr>
              <w:t>Всего часов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80"/>
              <w:rPr>
                <w:i/>
              </w:rPr>
            </w:pPr>
            <w:r w:rsidRPr="00E43526">
              <w:rPr>
                <w:rStyle w:val="2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Где мы живем?</w:t>
            </w:r>
          </w:p>
        </w:tc>
        <w:tc>
          <w:tcPr>
            <w:tcW w:w="922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Природа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20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Жизнь города и села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10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Здоровье и безопасность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9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Обобщение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7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Путешествия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18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 xml:space="preserve">Итого: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  <w:rPr>
                <w:b/>
              </w:rPr>
            </w:pPr>
            <w:r w:rsidRPr="00E43526">
              <w:rPr>
                <w:b/>
              </w:rPr>
              <w:t>68</w:t>
            </w:r>
          </w:p>
        </w:tc>
      </w:tr>
    </w:tbl>
    <w:p w:rsidR="00E43526" w:rsidRPr="00E43526" w:rsidRDefault="00E43526" w:rsidP="00E43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526" w:rsidRPr="00E43526" w:rsidRDefault="00E43526" w:rsidP="00E43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26">
        <w:rPr>
          <w:rFonts w:ascii="Times New Roman" w:hAnsi="Times New Roman" w:cs="Times New Roman"/>
          <w:b/>
          <w:sz w:val="24"/>
          <w:szCs w:val="24"/>
        </w:rPr>
        <w:t>3 класс - 68 часов (34 н./2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922"/>
      </w:tblGrid>
      <w:tr w:rsidR="00E43526" w:rsidRPr="00E43526" w:rsidTr="00FF144F">
        <w:tc>
          <w:tcPr>
            <w:tcW w:w="648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spacing w:after="60"/>
              <w:ind w:left="140"/>
            </w:pPr>
            <w:r w:rsidRPr="00E43526">
              <w:rPr>
                <w:rStyle w:val="2"/>
                <w:color w:val="000000"/>
                <w:sz w:val="24"/>
                <w:szCs w:val="24"/>
              </w:rPr>
              <w:t>№</w:t>
            </w:r>
          </w:p>
          <w:p w:rsidR="00E43526" w:rsidRPr="00E43526" w:rsidRDefault="00E43526" w:rsidP="00E43526">
            <w:pPr>
              <w:pStyle w:val="aa"/>
              <w:spacing w:before="60"/>
              <w:ind w:left="140"/>
            </w:pPr>
            <w:r w:rsidRPr="00E43526">
              <w:rPr>
                <w:rStyle w:val="2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560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Style w:val="2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" w:type="dxa"/>
            <w:shd w:val="clear" w:color="auto" w:fill="auto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rPr>
                <w:rStyle w:val="2"/>
                <w:color w:val="000000"/>
                <w:sz w:val="24"/>
                <w:szCs w:val="24"/>
              </w:rPr>
              <w:t>Всего часов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80"/>
              <w:rPr>
                <w:i/>
              </w:rPr>
            </w:pPr>
            <w:r w:rsidRPr="00E43526">
              <w:rPr>
                <w:rStyle w:val="2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922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Эта удивительная природа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18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Мы и наше здоровье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10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Наша безопасность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7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Чему учит экономика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 xml:space="preserve">12 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Путешествия по городам и странам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15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 xml:space="preserve">Итого: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  <w:rPr>
                <w:b/>
              </w:rPr>
            </w:pPr>
            <w:r w:rsidRPr="00E43526">
              <w:rPr>
                <w:b/>
              </w:rPr>
              <w:t>68</w:t>
            </w:r>
          </w:p>
        </w:tc>
      </w:tr>
    </w:tbl>
    <w:p w:rsidR="00E43526" w:rsidRPr="00E43526" w:rsidRDefault="00E43526" w:rsidP="00E43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526" w:rsidRPr="00E43526" w:rsidRDefault="00E43526" w:rsidP="00E43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26">
        <w:rPr>
          <w:rFonts w:ascii="Times New Roman" w:hAnsi="Times New Roman" w:cs="Times New Roman"/>
          <w:b/>
          <w:sz w:val="24"/>
          <w:szCs w:val="24"/>
        </w:rPr>
        <w:t>4 класс - 68 часов (34 н./2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922"/>
      </w:tblGrid>
      <w:tr w:rsidR="00E43526" w:rsidRPr="00E43526" w:rsidTr="00FF144F">
        <w:tc>
          <w:tcPr>
            <w:tcW w:w="648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spacing w:after="60"/>
              <w:ind w:left="140"/>
            </w:pPr>
            <w:r w:rsidRPr="00E43526">
              <w:rPr>
                <w:rStyle w:val="2"/>
                <w:color w:val="000000"/>
                <w:sz w:val="24"/>
                <w:szCs w:val="24"/>
              </w:rPr>
              <w:lastRenderedPageBreak/>
              <w:t>№</w:t>
            </w:r>
          </w:p>
          <w:p w:rsidR="00E43526" w:rsidRPr="00E43526" w:rsidRDefault="00E43526" w:rsidP="00E43526">
            <w:pPr>
              <w:pStyle w:val="aa"/>
              <w:spacing w:before="60"/>
              <w:ind w:left="140"/>
            </w:pPr>
            <w:r w:rsidRPr="00E43526">
              <w:rPr>
                <w:rStyle w:val="2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560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Style w:val="2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" w:type="dxa"/>
            <w:shd w:val="clear" w:color="auto" w:fill="auto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rPr>
                <w:rStyle w:val="2"/>
                <w:color w:val="000000"/>
                <w:sz w:val="24"/>
                <w:szCs w:val="24"/>
              </w:rPr>
              <w:t>Всего часов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80"/>
              <w:rPr>
                <w:i/>
              </w:rPr>
            </w:pPr>
            <w:r w:rsidRPr="00E43526">
              <w:rPr>
                <w:rStyle w:val="2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922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Природа России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10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Родной край - часть большой страны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15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Страницы всемирной истории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5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Страницы истории России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20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>Современная Россия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</w:pPr>
            <w:r w:rsidRPr="00E43526">
              <w:t>9</w:t>
            </w:r>
          </w:p>
        </w:tc>
      </w:tr>
      <w:tr w:rsidR="00E43526" w:rsidRPr="00E43526" w:rsidTr="00FF144F">
        <w:tc>
          <w:tcPr>
            <w:tcW w:w="648" w:type="dxa"/>
            <w:shd w:val="clear" w:color="auto" w:fill="auto"/>
          </w:tcPr>
          <w:p w:rsidR="00E43526" w:rsidRPr="00E43526" w:rsidRDefault="00E43526" w:rsidP="00E43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ind w:left="168"/>
            </w:pPr>
            <w:r w:rsidRPr="00E43526">
              <w:t xml:space="preserve">Итого: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3526" w:rsidRPr="00E43526" w:rsidRDefault="00E43526" w:rsidP="00E43526">
            <w:pPr>
              <w:pStyle w:val="aa"/>
              <w:jc w:val="center"/>
              <w:rPr>
                <w:b/>
              </w:rPr>
            </w:pPr>
            <w:r w:rsidRPr="00E43526">
              <w:rPr>
                <w:b/>
              </w:rPr>
              <w:t>68</w:t>
            </w:r>
          </w:p>
        </w:tc>
      </w:tr>
    </w:tbl>
    <w:p w:rsidR="00E43526" w:rsidRDefault="00E43526" w:rsidP="00D2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D99" w:rsidRPr="00F11D99" w:rsidRDefault="00F11D99" w:rsidP="00F11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D99" w:rsidRPr="00F11D99" w:rsidRDefault="00F11D99" w:rsidP="00F1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D99" w:rsidRPr="00F11D99" w:rsidRDefault="00F11D99" w:rsidP="00F11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D99" w:rsidRPr="00F11D99" w:rsidRDefault="00F11D99" w:rsidP="00F11D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D99" w:rsidRPr="00F11D99" w:rsidRDefault="00F11D99" w:rsidP="00F11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D99" w:rsidRPr="00F11D99" w:rsidRDefault="00F11D99" w:rsidP="00F11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1D99" w:rsidRPr="00F11D99" w:rsidSect="00C609AB">
      <w:footerReference w:type="default" r:id="rId8"/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EF" w:rsidRDefault="006752EF" w:rsidP="00F11D99">
      <w:pPr>
        <w:spacing w:after="0" w:line="240" w:lineRule="auto"/>
      </w:pPr>
      <w:r>
        <w:separator/>
      </w:r>
    </w:p>
  </w:endnote>
  <w:endnote w:type="continuationSeparator" w:id="1">
    <w:p w:rsidR="006752EF" w:rsidRDefault="006752EF" w:rsidP="00F1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1805"/>
      <w:docPartObj>
        <w:docPartGallery w:val="Page Numbers (Bottom of Page)"/>
        <w:docPartUnique/>
      </w:docPartObj>
    </w:sdtPr>
    <w:sdtContent>
      <w:p w:rsidR="00E43526" w:rsidRDefault="00EE4A55">
        <w:pPr>
          <w:pStyle w:val="a7"/>
          <w:jc w:val="right"/>
        </w:pPr>
        <w:fldSimple w:instr=" PAGE   \* MERGEFORMAT ">
          <w:r w:rsidR="00C609AB">
            <w:rPr>
              <w:noProof/>
            </w:rPr>
            <w:t>1</w:t>
          </w:r>
        </w:fldSimple>
      </w:p>
    </w:sdtContent>
  </w:sdt>
  <w:p w:rsidR="00E43526" w:rsidRDefault="00E435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EF" w:rsidRDefault="006752EF" w:rsidP="00F11D99">
      <w:pPr>
        <w:spacing w:after="0" w:line="240" w:lineRule="auto"/>
      </w:pPr>
      <w:r>
        <w:separator/>
      </w:r>
    </w:p>
  </w:footnote>
  <w:footnote w:type="continuationSeparator" w:id="1">
    <w:p w:rsidR="006752EF" w:rsidRDefault="006752EF" w:rsidP="00F1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1E18454C"/>
    <w:multiLevelType w:val="hybridMultilevel"/>
    <w:tmpl w:val="752A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12389"/>
    <w:multiLevelType w:val="multilevel"/>
    <w:tmpl w:val="0ABC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8360D"/>
    <w:multiLevelType w:val="multilevel"/>
    <w:tmpl w:val="8974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5622D"/>
    <w:multiLevelType w:val="multilevel"/>
    <w:tmpl w:val="5206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81AEF"/>
    <w:multiLevelType w:val="multilevel"/>
    <w:tmpl w:val="F83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91D99"/>
    <w:multiLevelType w:val="multilevel"/>
    <w:tmpl w:val="59E0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105EF"/>
    <w:multiLevelType w:val="multilevel"/>
    <w:tmpl w:val="97B8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0647A"/>
    <w:multiLevelType w:val="multilevel"/>
    <w:tmpl w:val="B44E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24E7B"/>
    <w:multiLevelType w:val="multilevel"/>
    <w:tmpl w:val="224A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16A23"/>
    <w:multiLevelType w:val="multilevel"/>
    <w:tmpl w:val="0740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5054BA"/>
    <w:multiLevelType w:val="multilevel"/>
    <w:tmpl w:val="3DCE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F79A6"/>
    <w:multiLevelType w:val="multilevel"/>
    <w:tmpl w:val="2E34C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C7929"/>
    <w:multiLevelType w:val="multilevel"/>
    <w:tmpl w:val="EF0A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652E"/>
    <w:multiLevelType w:val="multilevel"/>
    <w:tmpl w:val="B744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02C2A"/>
    <w:multiLevelType w:val="multilevel"/>
    <w:tmpl w:val="23AA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20"/>
  </w:num>
  <w:num w:numId="5">
    <w:abstractNumId w:val="19"/>
  </w:num>
  <w:num w:numId="6">
    <w:abstractNumId w:val="17"/>
  </w:num>
  <w:num w:numId="7">
    <w:abstractNumId w:val="15"/>
  </w:num>
  <w:num w:numId="8">
    <w:abstractNumId w:val="16"/>
  </w:num>
  <w:num w:numId="9">
    <w:abstractNumId w:val="23"/>
  </w:num>
  <w:num w:numId="10">
    <w:abstractNumId w:val="18"/>
  </w:num>
  <w:num w:numId="11">
    <w:abstractNumId w:val="25"/>
  </w:num>
  <w:num w:numId="12">
    <w:abstractNumId w:val="21"/>
  </w:num>
  <w:num w:numId="13">
    <w:abstractNumId w:val="14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D99"/>
    <w:rsid w:val="000F3558"/>
    <w:rsid w:val="00387ACB"/>
    <w:rsid w:val="00490045"/>
    <w:rsid w:val="00635B40"/>
    <w:rsid w:val="006752EF"/>
    <w:rsid w:val="006E4DB9"/>
    <w:rsid w:val="00916CFF"/>
    <w:rsid w:val="00B945E3"/>
    <w:rsid w:val="00C609AB"/>
    <w:rsid w:val="00CE739E"/>
    <w:rsid w:val="00D275C0"/>
    <w:rsid w:val="00E43526"/>
    <w:rsid w:val="00E831B2"/>
    <w:rsid w:val="00EE4A55"/>
    <w:rsid w:val="00F1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5"/>
  </w:style>
  <w:style w:type="paragraph" w:styleId="5">
    <w:name w:val="heading 5"/>
    <w:basedOn w:val="a"/>
    <w:link w:val="50"/>
    <w:uiPriority w:val="9"/>
    <w:qFormat/>
    <w:rsid w:val="00F11D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11D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D99"/>
  </w:style>
  <w:style w:type="character" w:styleId="a4">
    <w:name w:val="Emphasis"/>
    <w:basedOn w:val="a0"/>
    <w:uiPriority w:val="20"/>
    <w:qFormat/>
    <w:rsid w:val="00F11D9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1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1D99"/>
  </w:style>
  <w:style w:type="paragraph" w:styleId="a7">
    <w:name w:val="footer"/>
    <w:basedOn w:val="a"/>
    <w:link w:val="a8"/>
    <w:uiPriority w:val="99"/>
    <w:unhideWhenUsed/>
    <w:rsid w:val="00F1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D99"/>
  </w:style>
  <w:style w:type="paragraph" w:styleId="a9">
    <w:name w:val="List Paragraph"/>
    <w:basedOn w:val="a"/>
    <w:uiPriority w:val="34"/>
    <w:qFormat/>
    <w:rsid w:val="00E831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E831B2"/>
    <w:pPr>
      <w:widowControl w:val="0"/>
      <w:suppressAutoHyphens/>
      <w:autoSpaceDE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FontStyle17">
    <w:name w:val="Font Style17"/>
    <w:basedOn w:val="a0"/>
    <w:rsid w:val="00E831B2"/>
    <w:rPr>
      <w:rFonts w:ascii="Arial" w:hAnsi="Arial" w:cs="Arial"/>
      <w:sz w:val="16"/>
      <w:szCs w:val="16"/>
    </w:rPr>
  </w:style>
  <w:style w:type="paragraph" w:styleId="aa">
    <w:name w:val="Body Text"/>
    <w:basedOn w:val="a"/>
    <w:link w:val="ab"/>
    <w:rsid w:val="00E435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3526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+ Полужирный2"/>
    <w:aliases w:val="Курсив1"/>
    <w:rsid w:val="00E43526"/>
    <w:rPr>
      <w:rFonts w:ascii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C6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10394</Words>
  <Characters>59249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2016-09-10T15:13:00Z</dcterms:created>
  <dcterms:modified xsi:type="dcterms:W3CDTF">2016-09-28T18:20:00Z</dcterms:modified>
</cp:coreProperties>
</file>